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8A39" w14:textId="7FB42281" w:rsidR="00A9204E" w:rsidRDefault="00B4189D">
      <w:pPr>
        <w:rPr>
          <w:rFonts w:ascii="Arial Black" w:hAnsi="Arial Black"/>
        </w:rPr>
      </w:pPr>
      <w:bookmarkStart w:id="0" w:name="_GoBack"/>
      <w:bookmarkEnd w:id="0"/>
      <w:r w:rsidRPr="00B4189D">
        <w:rPr>
          <w:rFonts w:ascii="Arial Black" w:hAnsi="Arial Black"/>
        </w:rPr>
        <w:t xml:space="preserve">Disputes and </w:t>
      </w:r>
      <w:r w:rsidR="00DD625A">
        <w:rPr>
          <w:rFonts w:ascii="Arial Black" w:hAnsi="Arial Black"/>
        </w:rPr>
        <w:t>C</w:t>
      </w:r>
      <w:r w:rsidRPr="00B4189D">
        <w:rPr>
          <w:rFonts w:ascii="Arial Black" w:hAnsi="Arial Black"/>
        </w:rPr>
        <w:t xml:space="preserve">ode of </w:t>
      </w:r>
      <w:r w:rsidR="00DD625A">
        <w:rPr>
          <w:rFonts w:ascii="Arial Black" w:hAnsi="Arial Black"/>
        </w:rPr>
        <w:t>C</w:t>
      </w:r>
      <w:r w:rsidRPr="00B4189D">
        <w:rPr>
          <w:rFonts w:ascii="Arial Black" w:hAnsi="Arial Black"/>
        </w:rPr>
        <w:t>onduct</w:t>
      </w:r>
    </w:p>
    <w:p w14:paraId="3D227E60" w14:textId="278ACAB2" w:rsidR="00B4189D" w:rsidRDefault="00B4189D">
      <w:pPr>
        <w:rPr>
          <w:rFonts w:ascii="Arial" w:hAnsi="Arial" w:cs="Arial"/>
        </w:rPr>
      </w:pPr>
    </w:p>
    <w:p w14:paraId="2605E61C" w14:textId="2532AC6B" w:rsidR="000F11F6" w:rsidRPr="000F11F6" w:rsidRDefault="000F11F6">
      <w:pPr>
        <w:rPr>
          <w:rFonts w:ascii="Arial" w:hAnsi="Arial" w:cs="Arial"/>
          <w:b/>
          <w:u w:val="single"/>
        </w:rPr>
      </w:pPr>
      <w:r w:rsidRPr="000F11F6">
        <w:rPr>
          <w:rFonts w:ascii="Arial" w:hAnsi="Arial" w:cs="Arial"/>
          <w:b/>
          <w:u w:val="single"/>
        </w:rPr>
        <w:t>Introduction</w:t>
      </w:r>
    </w:p>
    <w:p w14:paraId="436B6552" w14:textId="77777777" w:rsidR="000F11F6" w:rsidRDefault="000F11F6">
      <w:pPr>
        <w:rPr>
          <w:rFonts w:ascii="Arial" w:hAnsi="Arial" w:cs="Arial"/>
        </w:rPr>
      </w:pPr>
    </w:p>
    <w:p w14:paraId="6EF63A1E" w14:textId="4B597F09" w:rsidR="00971292" w:rsidRDefault="00971292">
      <w:pPr>
        <w:rPr>
          <w:rFonts w:ascii="Arial" w:hAnsi="Arial" w:cs="Arial"/>
        </w:rPr>
      </w:pPr>
      <w:r>
        <w:rPr>
          <w:rFonts w:ascii="Arial" w:hAnsi="Arial" w:cs="Arial"/>
        </w:rPr>
        <w:t>At most junior chess events (and no doubt other sporting events) there are disputes and disagreements. Some of these are caused by a misunderstanding of the rules and some by a lack of maturity of not being able to handle defeat or setbacks.</w:t>
      </w:r>
    </w:p>
    <w:p w14:paraId="442BC1D8" w14:textId="5DB84DBD" w:rsidR="00971292" w:rsidRDefault="00971292">
      <w:pPr>
        <w:rPr>
          <w:rFonts w:ascii="Arial" w:hAnsi="Arial" w:cs="Arial"/>
        </w:rPr>
      </w:pPr>
    </w:p>
    <w:p w14:paraId="028B3670" w14:textId="2FB7F4DA" w:rsidR="00971292" w:rsidRDefault="00971292">
      <w:pPr>
        <w:rPr>
          <w:rFonts w:ascii="Arial" w:hAnsi="Arial" w:cs="Arial"/>
        </w:rPr>
      </w:pPr>
      <w:r>
        <w:rPr>
          <w:rFonts w:ascii="Arial" w:hAnsi="Arial" w:cs="Arial"/>
        </w:rPr>
        <w:t>The arbiters and control team are doing their absolute</w:t>
      </w:r>
      <w:r w:rsidR="00DD625A">
        <w:rPr>
          <w:rFonts w:ascii="Arial" w:hAnsi="Arial" w:cs="Arial"/>
        </w:rPr>
        <w:t xml:space="preserve"> best</w:t>
      </w:r>
      <w:r>
        <w:rPr>
          <w:rFonts w:ascii="Arial" w:hAnsi="Arial" w:cs="Arial"/>
        </w:rPr>
        <w:t xml:space="preserve"> to ensure fair play and that the </w:t>
      </w:r>
      <w:r w:rsidR="00DD625A">
        <w:rPr>
          <w:rFonts w:ascii="Arial" w:hAnsi="Arial" w:cs="Arial"/>
        </w:rPr>
        <w:t>Laws</w:t>
      </w:r>
      <w:r>
        <w:rPr>
          <w:rFonts w:ascii="Arial" w:hAnsi="Arial" w:cs="Arial"/>
        </w:rPr>
        <w:t xml:space="preserve"> of </w:t>
      </w:r>
      <w:r w:rsidR="00DD625A">
        <w:rPr>
          <w:rFonts w:ascii="Arial" w:hAnsi="Arial" w:cs="Arial"/>
        </w:rPr>
        <w:t xml:space="preserve">Chess </w:t>
      </w:r>
      <w:r>
        <w:rPr>
          <w:rFonts w:ascii="Arial" w:hAnsi="Arial" w:cs="Arial"/>
        </w:rPr>
        <w:t xml:space="preserve">being upheld. But they cannot watch every move of every game and </w:t>
      </w:r>
      <w:r w:rsidR="004B3682">
        <w:rPr>
          <w:rFonts w:ascii="Arial" w:hAnsi="Arial" w:cs="Arial"/>
        </w:rPr>
        <w:t xml:space="preserve">many disputes need to be handled on a ‘best </w:t>
      </w:r>
      <w:proofErr w:type="spellStart"/>
      <w:r w:rsidR="004B3682">
        <w:rPr>
          <w:rFonts w:ascii="Arial" w:hAnsi="Arial" w:cs="Arial"/>
        </w:rPr>
        <w:t>endeavours’</w:t>
      </w:r>
      <w:proofErr w:type="spellEnd"/>
      <w:r w:rsidR="004B3682">
        <w:rPr>
          <w:rFonts w:ascii="Arial" w:hAnsi="Arial" w:cs="Arial"/>
        </w:rPr>
        <w:t xml:space="preserve"> basis. </w:t>
      </w:r>
      <w:r w:rsidR="00DD625A">
        <w:rPr>
          <w:rFonts w:ascii="Arial" w:hAnsi="Arial" w:cs="Arial"/>
        </w:rPr>
        <w:t>I.e.</w:t>
      </w:r>
      <w:r w:rsidR="004B3682">
        <w:rPr>
          <w:rFonts w:ascii="Arial" w:hAnsi="Arial" w:cs="Arial"/>
        </w:rPr>
        <w:t xml:space="preserve"> the arbiter/controller will listen to both parties and if there is no consensus then they will make a judgement call. </w:t>
      </w:r>
    </w:p>
    <w:p w14:paraId="11E05E2A" w14:textId="67892269" w:rsidR="004B3682" w:rsidRDefault="004B3682">
      <w:pPr>
        <w:rPr>
          <w:rFonts w:ascii="Arial" w:hAnsi="Arial" w:cs="Arial"/>
        </w:rPr>
      </w:pPr>
    </w:p>
    <w:p w14:paraId="12F9F5FB" w14:textId="636DFFB7" w:rsidR="004B3682" w:rsidRDefault="004B3682">
      <w:pPr>
        <w:rPr>
          <w:rFonts w:ascii="Arial" w:hAnsi="Arial" w:cs="Arial"/>
        </w:rPr>
      </w:pPr>
      <w:r>
        <w:rPr>
          <w:rFonts w:ascii="Arial" w:hAnsi="Arial" w:cs="Arial"/>
        </w:rPr>
        <w:t xml:space="preserve">As we cannot cater for every possibility we </w:t>
      </w:r>
      <w:r w:rsidR="00DD625A">
        <w:rPr>
          <w:rFonts w:ascii="Arial" w:hAnsi="Arial" w:cs="Arial"/>
        </w:rPr>
        <w:t>insist</w:t>
      </w:r>
      <w:r>
        <w:rPr>
          <w:rFonts w:ascii="Arial" w:hAnsi="Arial" w:cs="Arial"/>
        </w:rPr>
        <w:t xml:space="preserve">, as terms of entry, that players and parents adhere to the following </w:t>
      </w:r>
      <w:r w:rsidR="00DD625A">
        <w:rPr>
          <w:rFonts w:ascii="Arial" w:hAnsi="Arial" w:cs="Arial"/>
        </w:rPr>
        <w:t>C</w:t>
      </w:r>
      <w:r>
        <w:rPr>
          <w:rFonts w:ascii="Arial" w:hAnsi="Arial" w:cs="Arial"/>
        </w:rPr>
        <w:t xml:space="preserve">ode of </w:t>
      </w:r>
      <w:r w:rsidR="00DD625A">
        <w:rPr>
          <w:rFonts w:ascii="Arial" w:hAnsi="Arial" w:cs="Arial"/>
        </w:rPr>
        <w:t>C</w:t>
      </w:r>
      <w:r>
        <w:rPr>
          <w:rFonts w:ascii="Arial" w:hAnsi="Arial" w:cs="Arial"/>
        </w:rPr>
        <w:t>onduct</w:t>
      </w:r>
    </w:p>
    <w:p w14:paraId="6493420E" w14:textId="005A0641" w:rsidR="00B4189D" w:rsidRDefault="00B4189D">
      <w:pPr>
        <w:rPr>
          <w:rFonts w:ascii="Arial" w:hAnsi="Arial" w:cs="Arial"/>
        </w:rPr>
      </w:pPr>
    </w:p>
    <w:p w14:paraId="15B2DCC4" w14:textId="36731F96" w:rsidR="004B3682" w:rsidRDefault="004B3682">
      <w:pPr>
        <w:rPr>
          <w:rFonts w:ascii="Arial" w:hAnsi="Arial" w:cs="Arial"/>
          <w:b/>
          <w:u w:val="single"/>
        </w:rPr>
      </w:pPr>
      <w:r>
        <w:rPr>
          <w:rFonts w:ascii="Arial" w:hAnsi="Arial" w:cs="Arial"/>
          <w:b/>
          <w:u w:val="single"/>
        </w:rPr>
        <w:t>Code of Conduct</w:t>
      </w:r>
    </w:p>
    <w:p w14:paraId="72CDC12E" w14:textId="77777777" w:rsidR="004B3682" w:rsidRDefault="004B3682">
      <w:pPr>
        <w:rPr>
          <w:rFonts w:ascii="Arial" w:hAnsi="Arial" w:cs="Arial"/>
          <w:b/>
          <w:u w:val="single"/>
        </w:rPr>
      </w:pPr>
    </w:p>
    <w:p w14:paraId="18AEA60F" w14:textId="09CC044D" w:rsidR="00B4189D" w:rsidRPr="004B3682" w:rsidRDefault="00B4189D">
      <w:pPr>
        <w:rPr>
          <w:rFonts w:ascii="Arial" w:hAnsi="Arial" w:cs="Arial"/>
          <w:b/>
        </w:rPr>
      </w:pPr>
      <w:r w:rsidRPr="004B3682">
        <w:rPr>
          <w:rFonts w:ascii="Arial" w:hAnsi="Arial" w:cs="Arial"/>
          <w:b/>
        </w:rPr>
        <w:t>For players</w:t>
      </w:r>
    </w:p>
    <w:p w14:paraId="3D27574F" w14:textId="294D3FA0" w:rsidR="00B4189D" w:rsidRDefault="00B4189D">
      <w:pPr>
        <w:rPr>
          <w:rFonts w:ascii="Arial" w:hAnsi="Arial" w:cs="Arial"/>
        </w:rPr>
      </w:pPr>
    </w:p>
    <w:p w14:paraId="138EB35F" w14:textId="67F03D62" w:rsidR="00B4189D" w:rsidRDefault="00971292" w:rsidP="009450BE">
      <w:pPr>
        <w:pStyle w:val="ListParagraph"/>
        <w:numPr>
          <w:ilvl w:val="0"/>
          <w:numId w:val="24"/>
        </w:numPr>
        <w:rPr>
          <w:rFonts w:ascii="Arial" w:hAnsi="Arial" w:cs="Arial"/>
        </w:rPr>
      </w:pPr>
      <w:r>
        <w:rPr>
          <w:rFonts w:ascii="Arial" w:hAnsi="Arial" w:cs="Arial"/>
        </w:rPr>
        <w:t>Follow and play by the rules of the game</w:t>
      </w:r>
    </w:p>
    <w:p w14:paraId="066FC10E" w14:textId="01C1359F" w:rsidR="00971292" w:rsidRDefault="00971292" w:rsidP="009450BE">
      <w:pPr>
        <w:pStyle w:val="ListParagraph"/>
        <w:numPr>
          <w:ilvl w:val="0"/>
          <w:numId w:val="24"/>
        </w:numPr>
        <w:rPr>
          <w:rFonts w:ascii="Arial" w:hAnsi="Arial" w:cs="Arial"/>
        </w:rPr>
      </w:pPr>
      <w:r>
        <w:rPr>
          <w:rFonts w:ascii="Arial" w:hAnsi="Arial" w:cs="Arial"/>
        </w:rPr>
        <w:t>Play for the fun of it – not to please your parents or coach</w:t>
      </w:r>
    </w:p>
    <w:p w14:paraId="6C32D86B" w14:textId="617A8057" w:rsidR="00971292" w:rsidRDefault="00971292" w:rsidP="009450BE">
      <w:pPr>
        <w:pStyle w:val="ListParagraph"/>
        <w:numPr>
          <w:ilvl w:val="0"/>
          <w:numId w:val="24"/>
        </w:numPr>
        <w:rPr>
          <w:rFonts w:ascii="Arial" w:hAnsi="Arial" w:cs="Arial"/>
        </w:rPr>
      </w:pPr>
      <w:r>
        <w:rPr>
          <w:rFonts w:ascii="Arial" w:hAnsi="Arial" w:cs="Arial"/>
        </w:rPr>
        <w:t>Remember that a positive outcome is to enjoy the game and improve your skills</w:t>
      </w:r>
      <w:r w:rsidR="00DD625A">
        <w:rPr>
          <w:rFonts w:ascii="Arial" w:hAnsi="Arial" w:cs="Arial"/>
        </w:rPr>
        <w:t xml:space="preserve">. </w:t>
      </w:r>
      <w:r>
        <w:rPr>
          <w:rFonts w:ascii="Arial" w:hAnsi="Arial" w:cs="Arial"/>
        </w:rPr>
        <w:t>Winning is nice but not the most important thing</w:t>
      </w:r>
    </w:p>
    <w:p w14:paraId="511C86B1" w14:textId="64D9DA7E" w:rsidR="00971292" w:rsidRDefault="00971292" w:rsidP="009450BE">
      <w:pPr>
        <w:pStyle w:val="ListParagraph"/>
        <w:numPr>
          <w:ilvl w:val="0"/>
          <w:numId w:val="24"/>
        </w:numPr>
        <w:rPr>
          <w:rFonts w:ascii="Arial" w:hAnsi="Arial" w:cs="Arial"/>
        </w:rPr>
      </w:pPr>
      <w:r>
        <w:rPr>
          <w:rFonts w:ascii="Arial" w:hAnsi="Arial" w:cs="Arial"/>
        </w:rPr>
        <w:t>Never argue with the arbiter’s</w:t>
      </w:r>
      <w:r w:rsidR="004B3682">
        <w:rPr>
          <w:rFonts w:ascii="Arial" w:hAnsi="Arial" w:cs="Arial"/>
        </w:rPr>
        <w:t xml:space="preserve"> final</w:t>
      </w:r>
      <w:r>
        <w:rPr>
          <w:rFonts w:ascii="Arial" w:hAnsi="Arial" w:cs="Arial"/>
        </w:rPr>
        <w:t xml:space="preserve"> decision</w:t>
      </w:r>
    </w:p>
    <w:p w14:paraId="302613CB" w14:textId="149FF99B" w:rsidR="00971292" w:rsidRPr="009450BE" w:rsidRDefault="00971292" w:rsidP="009450BE">
      <w:pPr>
        <w:pStyle w:val="ListParagraph"/>
        <w:numPr>
          <w:ilvl w:val="0"/>
          <w:numId w:val="24"/>
        </w:numPr>
        <w:rPr>
          <w:rFonts w:ascii="Arial" w:hAnsi="Arial" w:cs="Arial"/>
        </w:rPr>
      </w:pPr>
      <w:r>
        <w:rPr>
          <w:rFonts w:ascii="Arial" w:hAnsi="Arial" w:cs="Arial"/>
        </w:rPr>
        <w:t>Respect your opponent regardless of gender, ability or ethnicity. Shake hands before and after the game</w:t>
      </w:r>
    </w:p>
    <w:p w14:paraId="360BB50E" w14:textId="7A2DBCB0" w:rsidR="00B4189D" w:rsidRDefault="00B4189D">
      <w:pPr>
        <w:rPr>
          <w:rFonts w:ascii="Arial" w:hAnsi="Arial" w:cs="Arial"/>
        </w:rPr>
      </w:pPr>
    </w:p>
    <w:p w14:paraId="47ACADA3" w14:textId="059AA4C3" w:rsidR="00B4189D" w:rsidRPr="004B3682" w:rsidRDefault="00B4189D">
      <w:pPr>
        <w:rPr>
          <w:rFonts w:ascii="Arial" w:hAnsi="Arial" w:cs="Arial"/>
          <w:b/>
        </w:rPr>
      </w:pPr>
      <w:r w:rsidRPr="004B3682">
        <w:rPr>
          <w:rFonts w:ascii="Arial" w:hAnsi="Arial" w:cs="Arial"/>
          <w:b/>
        </w:rPr>
        <w:t>For parents</w:t>
      </w:r>
    </w:p>
    <w:p w14:paraId="18AF7AC6" w14:textId="6834C32A" w:rsidR="00193A26" w:rsidRPr="00971292" w:rsidRDefault="00193A26">
      <w:pPr>
        <w:rPr>
          <w:rFonts w:ascii="Arial" w:hAnsi="Arial" w:cs="Arial"/>
        </w:rPr>
      </w:pPr>
    </w:p>
    <w:p w14:paraId="4B3006A9" w14:textId="22759E05" w:rsidR="00971292" w:rsidRPr="00971292" w:rsidRDefault="00971292" w:rsidP="00971292">
      <w:pPr>
        <w:pStyle w:val="ListParagraph"/>
        <w:numPr>
          <w:ilvl w:val="0"/>
          <w:numId w:val="25"/>
        </w:numPr>
        <w:rPr>
          <w:rFonts w:ascii="Arial" w:hAnsi="Arial" w:cs="Arial"/>
        </w:rPr>
      </w:pPr>
      <w:r w:rsidRPr="00971292">
        <w:rPr>
          <w:rFonts w:ascii="Arial" w:hAnsi="Arial" w:cs="Arial"/>
        </w:rPr>
        <w:t xml:space="preserve">Remember that </w:t>
      </w:r>
      <w:r w:rsidR="00DD625A">
        <w:rPr>
          <w:rFonts w:ascii="Arial" w:hAnsi="Arial" w:cs="Arial"/>
        </w:rPr>
        <w:t>children</w:t>
      </w:r>
      <w:r w:rsidRPr="00971292">
        <w:rPr>
          <w:rFonts w:ascii="Arial" w:hAnsi="Arial" w:cs="Arial"/>
        </w:rPr>
        <w:t xml:space="preserve"> play the game for their enjoyment – not yours</w:t>
      </w:r>
    </w:p>
    <w:p w14:paraId="31D8172A" w14:textId="295EFCAA" w:rsidR="00971292" w:rsidRPr="00971292" w:rsidRDefault="00971292" w:rsidP="00971292">
      <w:pPr>
        <w:pStyle w:val="ListParagraph"/>
        <w:numPr>
          <w:ilvl w:val="0"/>
          <w:numId w:val="25"/>
        </w:numPr>
        <w:rPr>
          <w:rFonts w:ascii="Arial" w:hAnsi="Arial" w:cs="Arial"/>
        </w:rPr>
      </w:pPr>
      <w:r w:rsidRPr="00971292">
        <w:rPr>
          <w:rFonts w:ascii="Arial" w:hAnsi="Arial" w:cs="Arial"/>
        </w:rPr>
        <w:t>Be positive on the child’s efforts rather than winning or losing</w:t>
      </w:r>
    </w:p>
    <w:p w14:paraId="3C0FBDE1" w14:textId="32D75759" w:rsidR="00971292" w:rsidRPr="00971292" w:rsidRDefault="00971292" w:rsidP="00971292">
      <w:pPr>
        <w:pStyle w:val="ListParagraph"/>
        <w:numPr>
          <w:ilvl w:val="0"/>
          <w:numId w:val="25"/>
        </w:numPr>
        <w:rPr>
          <w:rFonts w:ascii="Arial" w:hAnsi="Arial" w:cs="Arial"/>
        </w:rPr>
      </w:pPr>
      <w:r w:rsidRPr="00971292">
        <w:rPr>
          <w:rFonts w:ascii="Arial" w:hAnsi="Arial" w:cs="Arial"/>
        </w:rPr>
        <w:t>Encourage your child to play according to the rules and to adhere to the code of conduct. Encourage them to learn from the experience rather than argue with the arbiter</w:t>
      </w:r>
    </w:p>
    <w:p w14:paraId="0E06CA1C" w14:textId="55602119" w:rsidR="00971292" w:rsidRDefault="00971292" w:rsidP="00971292">
      <w:pPr>
        <w:pStyle w:val="ListParagraph"/>
        <w:numPr>
          <w:ilvl w:val="0"/>
          <w:numId w:val="25"/>
        </w:numPr>
        <w:rPr>
          <w:rFonts w:ascii="Arial" w:hAnsi="Arial" w:cs="Arial"/>
        </w:rPr>
      </w:pPr>
      <w:r w:rsidRPr="00971292">
        <w:rPr>
          <w:rFonts w:ascii="Arial" w:hAnsi="Arial" w:cs="Arial"/>
        </w:rPr>
        <w:t>Always respect the arbiter’s decision and never question the integrity of the arbiter. Encourage children to do the same</w:t>
      </w:r>
    </w:p>
    <w:p w14:paraId="63E29552" w14:textId="3F04583A" w:rsidR="00CE5435" w:rsidRPr="00971292" w:rsidRDefault="00CE5435" w:rsidP="00971292">
      <w:pPr>
        <w:pStyle w:val="ListParagraph"/>
        <w:numPr>
          <w:ilvl w:val="0"/>
          <w:numId w:val="25"/>
        </w:numPr>
        <w:rPr>
          <w:rFonts w:ascii="Arial" w:hAnsi="Arial" w:cs="Arial"/>
        </w:rPr>
      </w:pPr>
      <w:r>
        <w:rPr>
          <w:rFonts w:ascii="Arial" w:hAnsi="Arial" w:cs="Arial"/>
        </w:rPr>
        <w:t>Be a great role model for your child in how to try their best and how to handle setbacks</w:t>
      </w:r>
    </w:p>
    <w:p w14:paraId="3A707D90" w14:textId="088DD62E" w:rsidR="00193A26" w:rsidRPr="00971292" w:rsidRDefault="00193A26">
      <w:pPr>
        <w:rPr>
          <w:rFonts w:ascii="Arial" w:hAnsi="Arial" w:cs="Arial"/>
        </w:rPr>
      </w:pPr>
    </w:p>
    <w:p w14:paraId="445E6685" w14:textId="748FE4EA" w:rsidR="00193A26" w:rsidRPr="00971292" w:rsidRDefault="00193A26">
      <w:pPr>
        <w:rPr>
          <w:rFonts w:ascii="Arial" w:hAnsi="Arial" w:cs="Arial"/>
        </w:rPr>
      </w:pPr>
    </w:p>
    <w:p w14:paraId="4F4DD4BA" w14:textId="7C6526B2" w:rsidR="00193A26" w:rsidRDefault="00193A26">
      <w:pPr>
        <w:rPr>
          <w:rFonts w:ascii="Arial" w:hAnsi="Arial" w:cs="Arial"/>
          <w:b/>
          <w:u w:val="single"/>
        </w:rPr>
      </w:pPr>
      <w:r>
        <w:rPr>
          <w:rFonts w:ascii="Arial" w:hAnsi="Arial" w:cs="Arial"/>
          <w:b/>
          <w:u w:val="single"/>
        </w:rPr>
        <w:t>Dispute process</w:t>
      </w:r>
    </w:p>
    <w:p w14:paraId="4F8A74CC" w14:textId="0DAF92F3" w:rsidR="00193A26" w:rsidRDefault="00193A26">
      <w:pPr>
        <w:rPr>
          <w:rFonts w:ascii="Arial" w:hAnsi="Arial" w:cs="Arial"/>
          <w:b/>
          <w:u w:val="single"/>
        </w:rPr>
      </w:pPr>
    </w:p>
    <w:p w14:paraId="23A529C7" w14:textId="0755E0FC" w:rsidR="00193A26" w:rsidRDefault="004B3682">
      <w:pPr>
        <w:rPr>
          <w:rFonts w:ascii="Arial" w:hAnsi="Arial" w:cs="Arial"/>
          <w:b/>
        </w:rPr>
      </w:pPr>
      <w:r w:rsidRPr="004B3682">
        <w:rPr>
          <w:rFonts w:ascii="Arial" w:hAnsi="Arial" w:cs="Arial"/>
          <w:b/>
        </w:rPr>
        <w:t>During the game</w:t>
      </w:r>
      <w:r>
        <w:rPr>
          <w:rFonts w:ascii="Arial" w:hAnsi="Arial" w:cs="Arial"/>
          <w:b/>
        </w:rPr>
        <w:t xml:space="preserve"> – for players</w:t>
      </w:r>
    </w:p>
    <w:p w14:paraId="04A4E69D" w14:textId="452FB7F4" w:rsidR="004B3682" w:rsidRDefault="004B3682">
      <w:pPr>
        <w:rPr>
          <w:rFonts w:ascii="Arial" w:hAnsi="Arial" w:cs="Arial"/>
          <w:b/>
        </w:rPr>
      </w:pPr>
    </w:p>
    <w:p w14:paraId="52B0D7D8" w14:textId="588A24A1" w:rsidR="004B3682" w:rsidRDefault="004B3682">
      <w:pPr>
        <w:rPr>
          <w:rFonts w:ascii="Arial" w:hAnsi="Arial" w:cs="Arial"/>
        </w:rPr>
      </w:pPr>
      <w:r>
        <w:rPr>
          <w:rFonts w:ascii="Arial" w:hAnsi="Arial" w:cs="Arial"/>
        </w:rPr>
        <w:t xml:space="preserve">If during the </w:t>
      </w:r>
      <w:proofErr w:type="gramStart"/>
      <w:r>
        <w:rPr>
          <w:rFonts w:ascii="Arial" w:hAnsi="Arial" w:cs="Arial"/>
        </w:rPr>
        <w:t>game</w:t>
      </w:r>
      <w:proofErr w:type="gramEnd"/>
      <w:r>
        <w:rPr>
          <w:rFonts w:ascii="Arial" w:hAnsi="Arial" w:cs="Arial"/>
        </w:rPr>
        <w:t xml:space="preserve"> you feel like your opponent has done something wrong (whether deliberately or accidentally) you should stop the clocks and raise your hand to get the attention of the arbiter or section controller. </w:t>
      </w:r>
      <w:r w:rsidR="00DD625A">
        <w:rPr>
          <w:rFonts w:ascii="Arial" w:hAnsi="Arial" w:cs="Arial"/>
        </w:rPr>
        <w:t xml:space="preserve">Do not engage in an argument with your opponent because this will make it harder for the arbiter or section controller to resolve the dispute properly. </w:t>
      </w:r>
      <w:r>
        <w:rPr>
          <w:rFonts w:ascii="Arial" w:hAnsi="Arial" w:cs="Arial"/>
        </w:rPr>
        <w:t xml:space="preserve">Explain to the </w:t>
      </w:r>
      <w:r w:rsidR="00DD625A">
        <w:rPr>
          <w:rFonts w:ascii="Arial" w:hAnsi="Arial" w:cs="Arial"/>
        </w:rPr>
        <w:t xml:space="preserve">section </w:t>
      </w:r>
      <w:r>
        <w:rPr>
          <w:rFonts w:ascii="Arial" w:hAnsi="Arial" w:cs="Arial"/>
        </w:rPr>
        <w:t>controller what has happened and allow your opponent to put across his</w:t>
      </w:r>
      <w:r w:rsidR="00EF1FAA">
        <w:rPr>
          <w:rFonts w:ascii="Arial" w:hAnsi="Arial" w:cs="Arial"/>
        </w:rPr>
        <w:t xml:space="preserve"> or her</w:t>
      </w:r>
      <w:r>
        <w:rPr>
          <w:rFonts w:ascii="Arial" w:hAnsi="Arial" w:cs="Arial"/>
        </w:rPr>
        <w:t xml:space="preserve"> point of view.</w:t>
      </w:r>
    </w:p>
    <w:p w14:paraId="1631F1EC" w14:textId="151AA867" w:rsidR="004B3682" w:rsidRDefault="004B3682">
      <w:pPr>
        <w:rPr>
          <w:rFonts w:ascii="Arial" w:hAnsi="Arial" w:cs="Arial"/>
        </w:rPr>
      </w:pPr>
    </w:p>
    <w:p w14:paraId="3ABB3DB4" w14:textId="6DE0B09C" w:rsidR="004B3682" w:rsidRDefault="004B3682">
      <w:pPr>
        <w:rPr>
          <w:rFonts w:ascii="Arial" w:hAnsi="Arial" w:cs="Arial"/>
        </w:rPr>
      </w:pPr>
      <w:r>
        <w:rPr>
          <w:rFonts w:ascii="Arial" w:hAnsi="Arial" w:cs="Arial"/>
        </w:rPr>
        <w:lastRenderedPageBreak/>
        <w:t xml:space="preserve">Never lie. Losing hurts but we must learn to deal with this in good grace. If you give false information to the arbiter eventually you will be found out and disqualified. </w:t>
      </w:r>
    </w:p>
    <w:p w14:paraId="346A428A" w14:textId="6B878185" w:rsidR="004B3682" w:rsidRDefault="004B3682">
      <w:pPr>
        <w:rPr>
          <w:rFonts w:ascii="Arial" w:hAnsi="Arial" w:cs="Arial"/>
        </w:rPr>
      </w:pPr>
    </w:p>
    <w:p w14:paraId="4880BFE8" w14:textId="7FF74DE0" w:rsidR="004B3682" w:rsidRDefault="004B3682">
      <w:pPr>
        <w:rPr>
          <w:rFonts w:ascii="Arial" w:hAnsi="Arial" w:cs="Arial"/>
        </w:rPr>
      </w:pPr>
      <w:r>
        <w:rPr>
          <w:rFonts w:ascii="Arial" w:hAnsi="Arial" w:cs="Arial"/>
        </w:rPr>
        <w:t xml:space="preserve">If your opponent is saying something to the arbiter which you know to be false – stay calm and </w:t>
      </w:r>
      <w:r w:rsidR="00EF1FAA">
        <w:rPr>
          <w:rFonts w:ascii="Arial" w:hAnsi="Arial" w:cs="Arial"/>
        </w:rPr>
        <w:t xml:space="preserve">repeat your point of view to the arbiter. It can be upsetting if you know that someone is lying but losing your temper and getting upset will not help the arbiter. Ultimately, they need to </w:t>
      </w:r>
      <w:proofErr w:type="gramStart"/>
      <w:r w:rsidR="00EF1FAA">
        <w:rPr>
          <w:rFonts w:ascii="Arial" w:hAnsi="Arial" w:cs="Arial"/>
        </w:rPr>
        <w:t>make a decision</w:t>
      </w:r>
      <w:proofErr w:type="gramEnd"/>
      <w:r w:rsidR="00EF1FAA">
        <w:rPr>
          <w:rFonts w:ascii="Arial" w:hAnsi="Arial" w:cs="Arial"/>
        </w:rPr>
        <w:t xml:space="preserve"> based on what they have heard and observed from the game. Occasionally this decision may go against </w:t>
      </w:r>
      <w:proofErr w:type="gramStart"/>
      <w:r w:rsidR="00EF1FAA">
        <w:rPr>
          <w:rFonts w:ascii="Arial" w:hAnsi="Arial" w:cs="Arial"/>
        </w:rPr>
        <w:t>you</w:t>
      </w:r>
      <w:proofErr w:type="gramEnd"/>
      <w:r w:rsidR="00EF1FAA">
        <w:rPr>
          <w:rFonts w:ascii="Arial" w:hAnsi="Arial" w:cs="Arial"/>
        </w:rPr>
        <w:t xml:space="preserve"> but you must learn to accept this as the arbiter is doing the best they can. If your opponent has cheated remember that in the long </w:t>
      </w:r>
      <w:proofErr w:type="gramStart"/>
      <w:r w:rsidR="00EF1FAA">
        <w:rPr>
          <w:rFonts w:ascii="Arial" w:hAnsi="Arial" w:cs="Arial"/>
        </w:rPr>
        <w:t>run</w:t>
      </w:r>
      <w:proofErr w:type="gramEnd"/>
      <w:r w:rsidR="00EF1FAA">
        <w:rPr>
          <w:rFonts w:ascii="Arial" w:hAnsi="Arial" w:cs="Arial"/>
        </w:rPr>
        <w:t xml:space="preserve"> they are only cheating themselves and you can be proud that you did your best and played an honest game.</w:t>
      </w:r>
    </w:p>
    <w:p w14:paraId="4D739045" w14:textId="657297AF" w:rsidR="00EF1FAA" w:rsidRDefault="00EF1FAA">
      <w:pPr>
        <w:rPr>
          <w:rFonts w:ascii="Arial" w:hAnsi="Arial" w:cs="Arial"/>
        </w:rPr>
      </w:pPr>
    </w:p>
    <w:p w14:paraId="7831EEA3" w14:textId="270A0AAD" w:rsidR="00EF1FAA" w:rsidRPr="004B3682" w:rsidRDefault="00EF1FAA">
      <w:pPr>
        <w:rPr>
          <w:rFonts w:ascii="Arial" w:hAnsi="Arial" w:cs="Arial"/>
        </w:rPr>
      </w:pPr>
      <w:r>
        <w:rPr>
          <w:rFonts w:ascii="Arial" w:hAnsi="Arial" w:cs="Arial"/>
        </w:rPr>
        <w:t xml:space="preserve">Think about the mistakes that referees and umpires make in football, cricket or tennis. And that is when they are watching all the players. </w:t>
      </w:r>
      <w:proofErr w:type="spellStart"/>
      <w:r>
        <w:rPr>
          <w:rFonts w:ascii="Arial" w:hAnsi="Arial" w:cs="Arial"/>
        </w:rPr>
        <w:t>Criticising</w:t>
      </w:r>
      <w:proofErr w:type="spellEnd"/>
      <w:r>
        <w:rPr>
          <w:rFonts w:ascii="Arial" w:hAnsi="Arial" w:cs="Arial"/>
        </w:rPr>
        <w:t xml:space="preserve"> the officials is frowned on in those sports at the highest levels and we do not tolerate it either in the UK Chess Challenge. </w:t>
      </w:r>
    </w:p>
    <w:p w14:paraId="15E6BB75" w14:textId="4FB235C5" w:rsidR="004B3682" w:rsidRDefault="004B3682">
      <w:pPr>
        <w:rPr>
          <w:rFonts w:ascii="Arial" w:hAnsi="Arial" w:cs="Arial"/>
          <w:b/>
        </w:rPr>
      </w:pPr>
    </w:p>
    <w:p w14:paraId="02C59E3D" w14:textId="3FA49DC7" w:rsidR="004B3682" w:rsidRDefault="00EF1FAA">
      <w:pPr>
        <w:rPr>
          <w:rFonts w:ascii="Arial" w:hAnsi="Arial" w:cs="Arial"/>
          <w:b/>
        </w:rPr>
      </w:pPr>
      <w:r>
        <w:rPr>
          <w:rFonts w:ascii="Arial" w:hAnsi="Arial" w:cs="Arial"/>
          <w:b/>
        </w:rPr>
        <w:t>After the game - for parents</w:t>
      </w:r>
    </w:p>
    <w:p w14:paraId="441ACB3E" w14:textId="52F3D2E1" w:rsidR="00EF1FAA" w:rsidRDefault="00EF1FAA">
      <w:pPr>
        <w:rPr>
          <w:rFonts w:ascii="Arial" w:hAnsi="Arial" w:cs="Arial"/>
          <w:b/>
        </w:rPr>
      </w:pPr>
    </w:p>
    <w:p w14:paraId="6EEDD4E8" w14:textId="5A8739CC" w:rsidR="00EF1FAA" w:rsidRDefault="00EF1FAA">
      <w:pPr>
        <w:rPr>
          <w:rFonts w:ascii="Arial" w:hAnsi="Arial" w:cs="Arial"/>
        </w:rPr>
      </w:pPr>
      <w:r>
        <w:rPr>
          <w:rFonts w:ascii="Arial" w:hAnsi="Arial" w:cs="Arial"/>
        </w:rPr>
        <w:t xml:space="preserve">In very rare circumstances you may need to raise an issue with the </w:t>
      </w:r>
      <w:r w:rsidR="00DD625A">
        <w:rPr>
          <w:rFonts w:ascii="Arial" w:hAnsi="Arial" w:cs="Arial"/>
        </w:rPr>
        <w:t>Chief</w:t>
      </w:r>
      <w:r>
        <w:rPr>
          <w:rFonts w:ascii="Arial" w:hAnsi="Arial" w:cs="Arial"/>
        </w:rPr>
        <w:t xml:space="preserve"> Arbiter. This can be done in the </w:t>
      </w:r>
      <w:r w:rsidR="00DD625A">
        <w:rPr>
          <w:rFonts w:ascii="Arial" w:hAnsi="Arial" w:cs="Arial"/>
        </w:rPr>
        <w:t>arbiter’s office</w:t>
      </w:r>
      <w:r>
        <w:rPr>
          <w:rFonts w:ascii="Arial" w:hAnsi="Arial" w:cs="Arial"/>
        </w:rPr>
        <w:t xml:space="preserve">. Please note that the only circumstances you should escalate an issue to the </w:t>
      </w:r>
      <w:r w:rsidR="00DD625A">
        <w:rPr>
          <w:rFonts w:ascii="Arial" w:hAnsi="Arial" w:cs="Arial"/>
        </w:rPr>
        <w:t>Chief</w:t>
      </w:r>
      <w:r>
        <w:rPr>
          <w:rFonts w:ascii="Arial" w:hAnsi="Arial" w:cs="Arial"/>
        </w:rPr>
        <w:t xml:space="preserve"> Arbiter is for one of the following circumstances</w:t>
      </w:r>
    </w:p>
    <w:p w14:paraId="5E464DF0" w14:textId="4A28DC75" w:rsidR="00EF1FAA" w:rsidRDefault="00EF1FAA">
      <w:pPr>
        <w:rPr>
          <w:rFonts w:ascii="Arial" w:hAnsi="Arial" w:cs="Arial"/>
        </w:rPr>
      </w:pPr>
    </w:p>
    <w:p w14:paraId="1C9E6067" w14:textId="632544A2" w:rsidR="00EF1FAA" w:rsidRDefault="00EF1FAA" w:rsidP="00EF1FAA">
      <w:pPr>
        <w:pStyle w:val="ListParagraph"/>
        <w:numPr>
          <w:ilvl w:val="0"/>
          <w:numId w:val="26"/>
        </w:numPr>
        <w:rPr>
          <w:rFonts w:ascii="Arial" w:hAnsi="Arial" w:cs="Arial"/>
        </w:rPr>
      </w:pPr>
      <w:r>
        <w:rPr>
          <w:rFonts w:ascii="Arial" w:hAnsi="Arial" w:cs="Arial"/>
        </w:rPr>
        <w:t>A result has been recorded incorrectly</w:t>
      </w:r>
    </w:p>
    <w:p w14:paraId="27C6F18A" w14:textId="0A474ED6" w:rsidR="00EF1FAA" w:rsidRDefault="00EF1FAA" w:rsidP="00EF1FAA">
      <w:pPr>
        <w:pStyle w:val="ListParagraph"/>
        <w:numPr>
          <w:ilvl w:val="0"/>
          <w:numId w:val="26"/>
        </w:numPr>
        <w:rPr>
          <w:rFonts w:ascii="Arial" w:hAnsi="Arial" w:cs="Arial"/>
        </w:rPr>
      </w:pPr>
      <w:r>
        <w:rPr>
          <w:rFonts w:ascii="Arial" w:hAnsi="Arial" w:cs="Arial"/>
        </w:rPr>
        <w:t xml:space="preserve">A </w:t>
      </w:r>
      <w:r w:rsidR="00DD625A">
        <w:rPr>
          <w:rFonts w:ascii="Arial" w:hAnsi="Arial" w:cs="Arial"/>
        </w:rPr>
        <w:t xml:space="preserve">section </w:t>
      </w:r>
      <w:r>
        <w:rPr>
          <w:rFonts w:ascii="Arial" w:hAnsi="Arial" w:cs="Arial"/>
        </w:rPr>
        <w:t>controller has mishandled a rule of the game</w:t>
      </w:r>
    </w:p>
    <w:p w14:paraId="4D8F6F44" w14:textId="754C408B" w:rsidR="00EF1FAA" w:rsidRDefault="00EF1FAA" w:rsidP="00EF1FAA">
      <w:pPr>
        <w:rPr>
          <w:rFonts w:ascii="Arial" w:hAnsi="Arial" w:cs="Arial"/>
        </w:rPr>
      </w:pPr>
    </w:p>
    <w:p w14:paraId="7BDFD0E8" w14:textId="77777777" w:rsidR="00EF1FAA" w:rsidRDefault="00EF1FAA" w:rsidP="00EF1FAA">
      <w:pPr>
        <w:rPr>
          <w:rFonts w:ascii="Arial" w:hAnsi="Arial" w:cs="Arial"/>
        </w:rPr>
      </w:pPr>
      <w:r>
        <w:rPr>
          <w:rFonts w:ascii="Arial" w:hAnsi="Arial" w:cs="Arial"/>
        </w:rPr>
        <w:t xml:space="preserve">Please note that the following circumstances won’t be </w:t>
      </w:r>
      <w:proofErr w:type="gramStart"/>
      <w:r>
        <w:rPr>
          <w:rFonts w:ascii="Arial" w:hAnsi="Arial" w:cs="Arial"/>
        </w:rPr>
        <w:t>overturned</w:t>
      </w:r>
      <w:proofErr w:type="gramEnd"/>
      <w:r>
        <w:rPr>
          <w:rFonts w:ascii="Arial" w:hAnsi="Arial" w:cs="Arial"/>
        </w:rPr>
        <w:t xml:space="preserve"> and you should not raise a dispute if:</w:t>
      </w:r>
    </w:p>
    <w:p w14:paraId="3E555367" w14:textId="77777777" w:rsidR="00EF1FAA" w:rsidRDefault="00EF1FAA" w:rsidP="00EF1FAA">
      <w:pPr>
        <w:rPr>
          <w:rFonts w:ascii="Arial" w:hAnsi="Arial" w:cs="Arial"/>
        </w:rPr>
      </w:pPr>
    </w:p>
    <w:p w14:paraId="09550232" w14:textId="2DFD2F6F" w:rsidR="00EF1FAA" w:rsidRDefault="00EF1FAA" w:rsidP="00EF1FAA">
      <w:pPr>
        <w:pStyle w:val="ListParagraph"/>
        <w:numPr>
          <w:ilvl w:val="0"/>
          <w:numId w:val="27"/>
        </w:numPr>
        <w:rPr>
          <w:rFonts w:ascii="Arial" w:hAnsi="Arial" w:cs="Arial"/>
        </w:rPr>
      </w:pPr>
      <w:r>
        <w:rPr>
          <w:rFonts w:ascii="Arial" w:hAnsi="Arial" w:cs="Arial"/>
        </w:rPr>
        <w:t xml:space="preserve">Two children have </w:t>
      </w:r>
      <w:r w:rsidR="00CE5435">
        <w:rPr>
          <w:rFonts w:ascii="Arial" w:hAnsi="Arial" w:cs="Arial"/>
        </w:rPr>
        <w:t>claimed a version of the truth and an arbiter/</w:t>
      </w:r>
      <w:r w:rsidR="00DD625A">
        <w:rPr>
          <w:rFonts w:ascii="Arial" w:hAnsi="Arial" w:cs="Arial"/>
        </w:rPr>
        <w:t xml:space="preserve">section </w:t>
      </w:r>
      <w:r w:rsidR="00CE5435">
        <w:rPr>
          <w:rFonts w:ascii="Arial" w:hAnsi="Arial" w:cs="Arial"/>
        </w:rPr>
        <w:t>controller has applied a judgement call that went against your child</w:t>
      </w:r>
    </w:p>
    <w:p w14:paraId="1EA101BA" w14:textId="3B747E39" w:rsidR="00CE5435" w:rsidRPr="00EF1FAA" w:rsidRDefault="00CE5435" w:rsidP="00EF1FAA">
      <w:pPr>
        <w:pStyle w:val="ListParagraph"/>
        <w:numPr>
          <w:ilvl w:val="0"/>
          <w:numId w:val="27"/>
        </w:numPr>
        <w:rPr>
          <w:rFonts w:ascii="Arial" w:hAnsi="Arial" w:cs="Arial"/>
        </w:rPr>
      </w:pPr>
      <w:r>
        <w:rPr>
          <w:rFonts w:ascii="Arial" w:hAnsi="Arial" w:cs="Arial"/>
        </w:rPr>
        <w:t xml:space="preserve">Your child claimed an opponent did something wrong but did not raise their hand to attract the </w:t>
      </w:r>
      <w:r w:rsidR="00DD625A">
        <w:rPr>
          <w:rFonts w:ascii="Arial" w:hAnsi="Arial" w:cs="Arial"/>
        </w:rPr>
        <w:t xml:space="preserve">section </w:t>
      </w:r>
      <w:r>
        <w:rPr>
          <w:rFonts w:ascii="Arial" w:hAnsi="Arial" w:cs="Arial"/>
        </w:rPr>
        <w:t>controller</w:t>
      </w:r>
      <w:r w:rsidR="00DD625A">
        <w:rPr>
          <w:rFonts w:ascii="Arial" w:hAnsi="Arial" w:cs="Arial"/>
        </w:rPr>
        <w:t>’</w:t>
      </w:r>
      <w:r>
        <w:rPr>
          <w:rFonts w:ascii="Arial" w:hAnsi="Arial" w:cs="Arial"/>
        </w:rPr>
        <w:t>s attention</w:t>
      </w:r>
    </w:p>
    <w:sectPr w:rsidR="00CE5435" w:rsidRPr="00EF1F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272D3" w14:textId="77777777" w:rsidR="00C53CFE" w:rsidRDefault="00C53CFE" w:rsidP="00D10856">
      <w:r>
        <w:separator/>
      </w:r>
    </w:p>
  </w:endnote>
  <w:endnote w:type="continuationSeparator" w:id="0">
    <w:p w14:paraId="7DA915EC" w14:textId="77777777" w:rsidR="00C53CFE" w:rsidRDefault="00C53CFE" w:rsidP="00D1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235D4" w14:textId="77777777" w:rsidR="00C53CFE" w:rsidRDefault="00C53CFE" w:rsidP="00D10856">
      <w:r>
        <w:separator/>
      </w:r>
    </w:p>
  </w:footnote>
  <w:footnote w:type="continuationSeparator" w:id="0">
    <w:p w14:paraId="50EA64E1" w14:textId="77777777" w:rsidR="00C53CFE" w:rsidRDefault="00C53CFE" w:rsidP="00D10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2E529E8"/>
    <w:multiLevelType w:val="hybridMultilevel"/>
    <w:tmpl w:val="BFB0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7C1C0F"/>
    <w:multiLevelType w:val="hybridMultilevel"/>
    <w:tmpl w:val="2166B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4366958"/>
    <w:multiLevelType w:val="hybridMultilevel"/>
    <w:tmpl w:val="42ECA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A6C02E5"/>
    <w:multiLevelType w:val="hybridMultilevel"/>
    <w:tmpl w:val="89B0C0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5"/>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2"/>
  </w:num>
  <w:num w:numId="23">
    <w:abstractNumId w:val="26"/>
  </w:num>
  <w:num w:numId="24">
    <w:abstractNumId w:val="21"/>
  </w:num>
  <w:num w:numId="25">
    <w:abstractNumId w:val="14"/>
  </w:num>
  <w:num w:numId="26">
    <w:abstractNumId w:val="1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89D"/>
    <w:rsid w:val="000F11F6"/>
    <w:rsid w:val="00193A26"/>
    <w:rsid w:val="001A2196"/>
    <w:rsid w:val="00273784"/>
    <w:rsid w:val="004B3682"/>
    <w:rsid w:val="00645252"/>
    <w:rsid w:val="006D3D74"/>
    <w:rsid w:val="006D506A"/>
    <w:rsid w:val="009450BE"/>
    <w:rsid w:val="00971292"/>
    <w:rsid w:val="00A9204E"/>
    <w:rsid w:val="00B4189D"/>
    <w:rsid w:val="00C53CFE"/>
    <w:rsid w:val="00CE5435"/>
    <w:rsid w:val="00D10856"/>
    <w:rsid w:val="00DD625A"/>
    <w:rsid w:val="00EF1FAA"/>
    <w:rsid w:val="00F4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58913"/>
  <w15:chartTrackingRefBased/>
  <w15:docId w15:val="{C423DBEF-E161-4727-848A-B4AAD107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945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er\AppData\Roaming\Microsoft\Templates\Single%20spaced%20(blank)(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(blank)(6)</Template>
  <TotalTime>0</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 longson</cp:lastModifiedBy>
  <cp:revision>2</cp:revision>
  <dcterms:created xsi:type="dcterms:W3CDTF">2019-02-23T16:20:00Z</dcterms:created>
  <dcterms:modified xsi:type="dcterms:W3CDTF">2019-02-23T16:20:00Z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